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6FC5F" w14:textId="77777777" w:rsidR="005072AD" w:rsidRDefault="008A4B78">
      <w:pPr>
        <w:spacing w:before="240" w:after="240" w:line="240" w:lineRule="auto"/>
        <w:jc w:val="center"/>
      </w:pPr>
      <w:bookmarkStart w:id="0" w:name="_GoBack"/>
      <w:bookmarkEnd w:id="0"/>
      <w:r>
        <w:rPr>
          <w:b/>
          <w:bCs/>
          <w:color w:val="000000"/>
          <w:sz w:val="24"/>
          <w:szCs w:val="24"/>
          <w:u w:val="single"/>
        </w:rPr>
        <w:t>LEASE RENEWAL AGREEMENT</w:t>
      </w:r>
    </w:p>
    <w:p w14:paraId="15AD502A" w14:textId="77777777" w:rsidR="00CE4835" w:rsidRPr="00CE4835" w:rsidRDefault="008A4B78" w:rsidP="00CE4835">
      <w:pPr>
        <w:pStyle w:val="Heading3"/>
      </w:pPr>
      <w:r>
        <w:rPr>
          <w:color w:val="000000"/>
          <w:sz w:val="24"/>
          <w:szCs w:val="24"/>
        </w:rPr>
        <w:br/>
      </w:r>
      <w:r>
        <w:rPr>
          <w:color w:val="000000"/>
          <w:sz w:val="24"/>
          <w:szCs w:val="24"/>
        </w:rPr>
        <w:br/>
      </w:r>
      <w:r w:rsidR="00CE4835" w:rsidRPr="00CE4835">
        <w:t>BACKGROUND:</w:t>
      </w:r>
    </w:p>
    <w:p w14:paraId="34E91028" w14:textId="77777777" w:rsidR="00CE4835" w:rsidRPr="00CE4835" w:rsidRDefault="00CE4835" w:rsidP="00CE4835">
      <w:pPr>
        <w:spacing w:before="100" w:beforeAutospacing="1" w:after="100" w:afterAutospacing="1" w:line="240" w:lineRule="auto"/>
        <w:rPr>
          <w:rFonts w:ascii="Times New Roman" w:eastAsia="Times New Roman" w:hAnsi="Times New Roman" w:cs="Times New Roman"/>
          <w:sz w:val="24"/>
          <w:szCs w:val="24"/>
          <w:lang w:val="en-PH" w:eastAsia="en-PH"/>
        </w:rPr>
      </w:pPr>
      <w:r w:rsidRPr="00CE4835">
        <w:rPr>
          <w:rFonts w:ascii="Times New Roman" w:eastAsia="Times New Roman" w:hAnsi="Times New Roman" w:cs="Times New Roman"/>
          <w:sz w:val="24"/>
          <w:szCs w:val="24"/>
          <w:lang w:val="en-PH" w:eastAsia="en-PH"/>
        </w:rPr>
        <w:t>This Residential Lease Renewal Agreement (hereinafter referred to as "Renewal Agreement") is made effective on the date set forth at the end of this document, by and between [Insert Name] (hereinafter called the "Landlord") and [Insert Name] (hereinafter called the "Tenant"), tenant of the premises named below ("Premises").</w:t>
      </w:r>
    </w:p>
    <w:p w14:paraId="6C1DB182" w14:textId="77777777" w:rsidR="00CE4835" w:rsidRPr="00CE4835" w:rsidRDefault="00CE4835" w:rsidP="00CE4835">
      <w:pPr>
        <w:spacing w:before="100" w:beforeAutospacing="1" w:after="100" w:afterAutospacing="1" w:line="240" w:lineRule="auto"/>
        <w:rPr>
          <w:rFonts w:ascii="Times New Roman" w:eastAsia="Times New Roman" w:hAnsi="Times New Roman" w:cs="Times New Roman"/>
          <w:sz w:val="24"/>
          <w:szCs w:val="24"/>
          <w:lang w:val="en-PH" w:eastAsia="en-PH"/>
        </w:rPr>
      </w:pPr>
      <w:r w:rsidRPr="00CE4835">
        <w:rPr>
          <w:rFonts w:ascii="Times New Roman" w:eastAsia="Times New Roman" w:hAnsi="Times New Roman" w:cs="Times New Roman"/>
          <w:sz w:val="24"/>
          <w:szCs w:val="24"/>
          <w:lang w:val="en-PH" w:eastAsia="en-PH"/>
        </w:rPr>
        <w:t> </w:t>
      </w:r>
    </w:p>
    <w:p w14:paraId="4A2FC668" w14:textId="77777777" w:rsidR="00CE4835" w:rsidRPr="00CE4835" w:rsidRDefault="00CE4835" w:rsidP="00CE4835">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CE4835">
        <w:rPr>
          <w:rFonts w:ascii="Times New Roman" w:eastAsia="Times New Roman" w:hAnsi="Times New Roman" w:cs="Times New Roman"/>
          <w:b/>
          <w:bCs/>
          <w:sz w:val="27"/>
          <w:szCs w:val="27"/>
          <w:lang w:val="en-PH" w:eastAsia="en-PH"/>
        </w:rPr>
        <w:t>I. PREMISES.</w:t>
      </w:r>
    </w:p>
    <w:p w14:paraId="25DB5920" w14:textId="77777777" w:rsidR="00CE4835" w:rsidRPr="00CE4835" w:rsidRDefault="00CE4835" w:rsidP="00CE4835">
      <w:pPr>
        <w:spacing w:before="100" w:beforeAutospacing="1" w:after="100" w:afterAutospacing="1" w:line="240" w:lineRule="auto"/>
        <w:rPr>
          <w:rFonts w:ascii="Times New Roman" w:eastAsia="Times New Roman" w:hAnsi="Times New Roman" w:cs="Times New Roman"/>
          <w:sz w:val="24"/>
          <w:szCs w:val="24"/>
          <w:lang w:val="en-PH" w:eastAsia="en-PH"/>
        </w:rPr>
      </w:pPr>
      <w:r w:rsidRPr="00CE4835">
        <w:rPr>
          <w:rFonts w:ascii="Times New Roman" w:eastAsia="Times New Roman" w:hAnsi="Times New Roman" w:cs="Times New Roman"/>
          <w:sz w:val="24"/>
          <w:szCs w:val="24"/>
          <w:lang w:val="en-PH" w:eastAsia="en-PH"/>
        </w:rPr>
        <w:t>1. Tenant, in consideration of lease payments to the Landlord, rents a property at the following address:</w:t>
      </w:r>
    </w:p>
    <w:p w14:paraId="6AF6F631" w14:textId="77777777" w:rsidR="00CE4835" w:rsidRPr="00CE4835" w:rsidRDefault="00CE4835" w:rsidP="00CE4835">
      <w:pPr>
        <w:spacing w:before="100" w:beforeAutospacing="1" w:after="100" w:afterAutospacing="1" w:line="240" w:lineRule="auto"/>
        <w:rPr>
          <w:rFonts w:ascii="Times New Roman" w:eastAsia="Times New Roman" w:hAnsi="Times New Roman" w:cs="Times New Roman"/>
          <w:sz w:val="24"/>
          <w:szCs w:val="24"/>
          <w:lang w:val="en-PH" w:eastAsia="en-PH"/>
        </w:rPr>
      </w:pPr>
      <w:r w:rsidRPr="00CE4835">
        <w:rPr>
          <w:rFonts w:ascii="Times New Roman" w:eastAsia="Times New Roman" w:hAnsi="Times New Roman" w:cs="Times New Roman"/>
          <w:sz w:val="24"/>
          <w:szCs w:val="24"/>
          <w:lang w:val="en-PH" w:eastAsia="en-PH"/>
        </w:rPr>
        <w:t>[Insert Address]</w:t>
      </w:r>
    </w:p>
    <w:p w14:paraId="1F4FA047" w14:textId="77777777" w:rsidR="00CE4835" w:rsidRPr="00CE4835" w:rsidRDefault="00CE4835" w:rsidP="00CE4835">
      <w:pPr>
        <w:spacing w:before="100" w:beforeAutospacing="1" w:after="100" w:afterAutospacing="1" w:line="240" w:lineRule="auto"/>
        <w:rPr>
          <w:rFonts w:ascii="Times New Roman" w:eastAsia="Times New Roman" w:hAnsi="Times New Roman" w:cs="Times New Roman"/>
          <w:sz w:val="24"/>
          <w:szCs w:val="24"/>
          <w:lang w:val="en-PH" w:eastAsia="en-PH"/>
        </w:rPr>
      </w:pPr>
      <w:r w:rsidRPr="00CE4835">
        <w:rPr>
          <w:rFonts w:ascii="Times New Roman" w:eastAsia="Times New Roman" w:hAnsi="Times New Roman" w:cs="Times New Roman"/>
          <w:sz w:val="24"/>
          <w:szCs w:val="24"/>
          <w:lang w:val="en-PH" w:eastAsia="en-PH"/>
        </w:rPr>
        <w:t> </w:t>
      </w:r>
    </w:p>
    <w:p w14:paraId="4CC47B9D" w14:textId="77777777" w:rsidR="00CE4835" w:rsidRPr="00CE4835" w:rsidRDefault="00CE4835" w:rsidP="00CE4835">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CE4835">
        <w:rPr>
          <w:rFonts w:ascii="Times New Roman" w:eastAsia="Times New Roman" w:hAnsi="Times New Roman" w:cs="Times New Roman"/>
          <w:b/>
          <w:bCs/>
          <w:sz w:val="27"/>
          <w:szCs w:val="27"/>
          <w:lang w:val="en-PH" w:eastAsia="en-PH"/>
        </w:rPr>
        <w:t>II. ORIGINAL LEASE.</w:t>
      </w:r>
    </w:p>
    <w:p w14:paraId="28C71C3D" w14:textId="77777777" w:rsidR="00CE4835" w:rsidRPr="00CE4835" w:rsidRDefault="00CE4835" w:rsidP="00CE4835">
      <w:pPr>
        <w:spacing w:before="100" w:beforeAutospacing="1" w:after="100" w:afterAutospacing="1" w:line="240" w:lineRule="auto"/>
        <w:rPr>
          <w:rFonts w:ascii="Times New Roman" w:eastAsia="Times New Roman" w:hAnsi="Times New Roman" w:cs="Times New Roman"/>
          <w:sz w:val="24"/>
          <w:szCs w:val="24"/>
          <w:lang w:val="en-PH" w:eastAsia="en-PH"/>
        </w:rPr>
      </w:pPr>
      <w:r w:rsidRPr="00CE4835">
        <w:rPr>
          <w:rFonts w:ascii="Times New Roman" w:eastAsia="Times New Roman" w:hAnsi="Times New Roman" w:cs="Times New Roman"/>
          <w:sz w:val="24"/>
          <w:szCs w:val="24"/>
          <w:lang w:val="en-PH" w:eastAsia="en-PH"/>
        </w:rPr>
        <w:t>2. Landlord and Tenant had entered into a lease agreement described above on [Insert Date] (the "Original Lease"). The Original Lease expires on [Insert Date]. All terms, conditions, and provisions of the said Original Lease are hereby incorporated by attachment (as Exhibit A).</w:t>
      </w:r>
    </w:p>
    <w:p w14:paraId="799320B4" w14:textId="77777777" w:rsidR="00CE4835" w:rsidRPr="00CE4835" w:rsidRDefault="00CE4835" w:rsidP="00CE4835">
      <w:pPr>
        <w:spacing w:before="100" w:beforeAutospacing="1" w:after="100" w:afterAutospacing="1" w:line="240" w:lineRule="auto"/>
        <w:rPr>
          <w:rFonts w:ascii="Times New Roman" w:eastAsia="Times New Roman" w:hAnsi="Times New Roman" w:cs="Times New Roman"/>
          <w:sz w:val="24"/>
          <w:szCs w:val="24"/>
          <w:lang w:val="en-PH" w:eastAsia="en-PH"/>
        </w:rPr>
      </w:pPr>
      <w:r w:rsidRPr="00CE4835">
        <w:rPr>
          <w:rFonts w:ascii="Times New Roman" w:eastAsia="Times New Roman" w:hAnsi="Times New Roman" w:cs="Times New Roman"/>
          <w:sz w:val="24"/>
          <w:szCs w:val="24"/>
          <w:lang w:val="en-PH" w:eastAsia="en-PH"/>
        </w:rPr>
        <w:t>3. Landlord and Tenant desire at this time to further extend and amend said Original Lease as hereinafter set forth.</w:t>
      </w:r>
    </w:p>
    <w:p w14:paraId="1C5AA3B6" w14:textId="77777777" w:rsidR="00CE4835" w:rsidRPr="00CE4835" w:rsidRDefault="00CE4835" w:rsidP="00CE4835">
      <w:pPr>
        <w:spacing w:before="100" w:beforeAutospacing="1" w:after="100" w:afterAutospacing="1" w:line="240" w:lineRule="auto"/>
        <w:rPr>
          <w:rFonts w:ascii="Times New Roman" w:eastAsia="Times New Roman" w:hAnsi="Times New Roman" w:cs="Times New Roman"/>
          <w:sz w:val="24"/>
          <w:szCs w:val="24"/>
          <w:lang w:val="en-PH" w:eastAsia="en-PH"/>
        </w:rPr>
      </w:pPr>
      <w:r w:rsidRPr="00CE4835">
        <w:rPr>
          <w:rFonts w:ascii="Times New Roman" w:eastAsia="Times New Roman" w:hAnsi="Times New Roman" w:cs="Times New Roman"/>
          <w:sz w:val="24"/>
          <w:szCs w:val="24"/>
          <w:lang w:val="en-PH" w:eastAsia="en-PH"/>
        </w:rPr>
        <w:t>4. It is therefore mutually agreed that the Original Lease shall be further extended and amended as follows:</w:t>
      </w:r>
    </w:p>
    <w:p w14:paraId="5C473C94" w14:textId="77777777" w:rsidR="00CE4835" w:rsidRPr="00CE4835" w:rsidRDefault="00CE4835" w:rsidP="00CE4835">
      <w:pPr>
        <w:spacing w:before="100" w:beforeAutospacing="1" w:after="100" w:afterAutospacing="1" w:line="240" w:lineRule="auto"/>
        <w:rPr>
          <w:rFonts w:ascii="Times New Roman" w:eastAsia="Times New Roman" w:hAnsi="Times New Roman" w:cs="Times New Roman"/>
          <w:sz w:val="24"/>
          <w:szCs w:val="24"/>
          <w:lang w:val="en-PH" w:eastAsia="en-PH"/>
        </w:rPr>
      </w:pPr>
      <w:r w:rsidRPr="00CE4835">
        <w:rPr>
          <w:rFonts w:ascii="Times New Roman" w:eastAsia="Times New Roman" w:hAnsi="Times New Roman" w:cs="Times New Roman"/>
          <w:sz w:val="24"/>
          <w:szCs w:val="24"/>
          <w:lang w:val="en-PH" w:eastAsia="en-PH"/>
        </w:rPr>
        <w:t> </w:t>
      </w:r>
    </w:p>
    <w:p w14:paraId="33EBF433" w14:textId="77777777" w:rsidR="00CE4835" w:rsidRPr="00CE4835" w:rsidRDefault="00CE4835" w:rsidP="00CE4835">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CE4835">
        <w:rPr>
          <w:rFonts w:ascii="Times New Roman" w:eastAsia="Times New Roman" w:hAnsi="Times New Roman" w:cs="Times New Roman"/>
          <w:b/>
          <w:bCs/>
          <w:sz w:val="27"/>
          <w:szCs w:val="27"/>
          <w:lang w:val="en-PH" w:eastAsia="en-PH"/>
        </w:rPr>
        <w:t>III. RENEWAL TERMS AND CONDITIONS.</w:t>
      </w:r>
    </w:p>
    <w:p w14:paraId="7E041AB8" w14:textId="77777777" w:rsidR="00CE4835" w:rsidRPr="00CE4835" w:rsidRDefault="00CE4835" w:rsidP="00CE4835">
      <w:pPr>
        <w:spacing w:before="100" w:beforeAutospacing="1" w:after="100" w:afterAutospacing="1" w:line="240" w:lineRule="auto"/>
        <w:rPr>
          <w:rFonts w:ascii="Times New Roman" w:eastAsia="Times New Roman" w:hAnsi="Times New Roman" w:cs="Times New Roman"/>
          <w:sz w:val="24"/>
          <w:szCs w:val="24"/>
          <w:lang w:val="en-PH" w:eastAsia="en-PH"/>
        </w:rPr>
      </w:pPr>
      <w:r w:rsidRPr="00CE4835">
        <w:rPr>
          <w:rFonts w:ascii="Times New Roman" w:eastAsia="Times New Roman" w:hAnsi="Times New Roman" w:cs="Times New Roman"/>
          <w:sz w:val="24"/>
          <w:szCs w:val="24"/>
          <w:lang w:val="en-PH" w:eastAsia="en-PH"/>
        </w:rPr>
        <w:t>5. Landlord and Tenant hereby agree to extend the Original Lease for the following term: [Insert Time Period]. The renewed lease will begin on [Insert Date] and will end on [Insert Date] (hereinafter referred to as the "Renewal Term").</w:t>
      </w:r>
    </w:p>
    <w:p w14:paraId="7E820F02" w14:textId="77777777" w:rsidR="00CE4835" w:rsidRPr="00CE4835" w:rsidRDefault="00CE4835" w:rsidP="00CE4835">
      <w:pPr>
        <w:spacing w:before="100" w:beforeAutospacing="1" w:after="100" w:afterAutospacing="1" w:line="240" w:lineRule="auto"/>
        <w:rPr>
          <w:rFonts w:ascii="Times New Roman" w:eastAsia="Times New Roman" w:hAnsi="Times New Roman" w:cs="Times New Roman"/>
          <w:sz w:val="24"/>
          <w:szCs w:val="24"/>
          <w:lang w:val="en-PH" w:eastAsia="en-PH"/>
        </w:rPr>
      </w:pPr>
      <w:r w:rsidRPr="00CE4835">
        <w:rPr>
          <w:rFonts w:ascii="Times New Roman" w:eastAsia="Times New Roman" w:hAnsi="Times New Roman" w:cs="Times New Roman"/>
          <w:sz w:val="24"/>
          <w:szCs w:val="24"/>
          <w:lang w:val="en-PH" w:eastAsia="en-PH"/>
        </w:rPr>
        <w:t>6. Tenant shall pay to Landlord rent payments of $ [Insert Amount] each month.</w:t>
      </w:r>
    </w:p>
    <w:p w14:paraId="5E86BDD4" w14:textId="77777777" w:rsidR="00CE4835" w:rsidRPr="00CE4835" w:rsidRDefault="00CE4835" w:rsidP="00CE4835">
      <w:pPr>
        <w:spacing w:before="100" w:beforeAutospacing="1" w:after="100" w:afterAutospacing="1" w:line="240" w:lineRule="auto"/>
        <w:rPr>
          <w:rFonts w:ascii="Times New Roman" w:eastAsia="Times New Roman" w:hAnsi="Times New Roman" w:cs="Times New Roman"/>
          <w:sz w:val="24"/>
          <w:szCs w:val="24"/>
          <w:lang w:val="en-PH" w:eastAsia="en-PH"/>
        </w:rPr>
      </w:pPr>
      <w:r w:rsidRPr="00CE4835">
        <w:rPr>
          <w:rFonts w:ascii="Times New Roman" w:eastAsia="Times New Roman" w:hAnsi="Times New Roman" w:cs="Times New Roman"/>
          <w:sz w:val="24"/>
          <w:szCs w:val="24"/>
          <w:lang w:val="en-PH" w:eastAsia="en-PH"/>
        </w:rPr>
        <w:lastRenderedPageBreak/>
        <w:t>7. The rent shall be payable in advance on the [Insert Day of the Month] of each month. No holidays, special events, or weekends shall excuse Tenant's obligation to pay timely Rent.</w:t>
      </w:r>
    </w:p>
    <w:p w14:paraId="722D62D3" w14:textId="77777777" w:rsidR="00CE4835" w:rsidRPr="00CE4835" w:rsidRDefault="00CE4835" w:rsidP="00CE4835">
      <w:pPr>
        <w:spacing w:before="100" w:beforeAutospacing="1" w:after="100" w:afterAutospacing="1" w:line="240" w:lineRule="auto"/>
        <w:rPr>
          <w:rFonts w:ascii="Times New Roman" w:eastAsia="Times New Roman" w:hAnsi="Times New Roman" w:cs="Times New Roman"/>
          <w:sz w:val="24"/>
          <w:szCs w:val="24"/>
          <w:lang w:val="en-PH" w:eastAsia="en-PH"/>
        </w:rPr>
      </w:pPr>
      <w:r w:rsidRPr="00CE4835">
        <w:rPr>
          <w:rFonts w:ascii="Times New Roman" w:eastAsia="Times New Roman" w:hAnsi="Times New Roman" w:cs="Times New Roman"/>
          <w:sz w:val="24"/>
          <w:szCs w:val="24"/>
          <w:lang w:val="en-PH" w:eastAsia="en-PH"/>
        </w:rPr>
        <w:t xml:space="preserve">8. </w:t>
      </w:r>
      <w:proofErr w:type="gramStart"/>
      <w:r w:rsidRPr="00CE4835">
        <w:rPr>
          <w:rFonts w:ascii="Times New Roman" w:eastAsia="Times New Roman" w:hAnsi="Times New Roman" w:cs="Times New Roman"/>
          <w:sz w:val="24"/>
          <w:szCs w:val="24"/>
          <w:lang w:val="en-PH" w:eastAsia="en-PH"/>
        </w:rPr>
        <w:t>All of</w:t>
      </w:r>
      <w:proofErr w:type="gramEnd"/>
      <w:r w:rsidRPr="00CE4835">
        <w:rPr>
          <w:rFonts w:ascii="Times New Roman" w:eastAsia="Times New Roman" w:hAnsi="Times New Roman" w:cs="Times New Roman"/>
          <w:sz w:val="24"/>
          <w:szCs w:val="24"/>
          <w:lang w:val="en-PH" w:eastAsia="en-PH"/>
        </w:rPr>
        <w:t xml:space="preserve"> the terms and provisions of said Original Lease, except as herein modified, are to remain in full force and effect and are made a part of this Renewal Agreement.</w:t>
      </w:r>
    </w:p>
    <w:p w14:paraId="52353FAC" w14:textId="77777777" w:rsidR="00CE4835" w:rsidRPr="00CE4835" w:rsidRDefault="00CE4835" w:rsidP="00CE4835">
      <w:pPr>
        <w:spacing w:before="100" w:beforeAutospacing="1" w:after="100" w:afterAutospacing="1" w:line="240" w:lineRule="auto"/>
        <w:rPr>
          <w:rFonts w:ascii="Times New Roman" w:eastAsia="Times New Roman" w:hAnsi="Times New Roman" w:cs="Times New Roman"/>
          <w:sz w:val="24"/>
          <w:szCs w:val="24"/>
          <w:lang w:val="en-PH" w:eastAsia="en-PH"/>
        </w:rPr>
      </w:pPr>
      <w:r w:rsidRPr="00CE4835">
        <w:rPr>
          <w:rFonts w:ascii="Times New Roman" w:eastAsia="Times New Roman" w:hAnsi="Times New Roman" w:cs="Times New Roman"/>
          <w:sz w:val="24"/>
          <w:szCs w:val="24"/>
          <w:lang w:val="en-PH" w:eastAsia="en-PH"/>
        </w:rPr>
        <w:t> </w:t>
      </w:r>
    </w:p>
    <w:p w14:paraId="5FD88F9C" w14:textId="77777777" w:rsidR="00CE4835" w:rsidRPr="00CE4835" w:rsidRDefault="00CE4835" w:rsidP="00CE4835">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CE4835">
        <w:rPr>
          <w:rFonts w:ascii="Times New Roman" w:eastAsia="Times New Roman" w:hAnsi="Times New Roman" w:cs="Times New Roman"/>
          <w:b/>
          <w:bCs/>
          <w:sz w:val="27"/>
          <w:szCs w:val="27"/>
          <w:lang w:val="en-PH" w:eastAsia="en-PH"/>
        </w:rPr>
        <w:t>IV. LEAD-BASED PAINT.</w:t>
      </w:r>
    </w:p>
    <w:p w14:paraId="120A439E" w14:textId="77777777" w:rsidR="00CE4835" w:rsidRPr="00CE4835" w:rsidRDefault="00CE4835" w:rsidP="00CE4835">
      <w:pPr>
        <w:spacing w:before="100" w:beforeAutospacing="1" w:after="100" w:afterAutospacing="1" w:line="240" w:lineRule="auto"/>
        <w:rPr>
          <w:rFonts w:ascii="Times New Roman" w:eastAsia="Times New Roman" w:hAnsi="Times New Roman" w:cs="Times New Roman"/>
          <w:sz w:val="24"/>
          <w:szCs w:val="24"/>
          <w:lang w:val="en-PH" w:eastAsia="en-PH"/>
        </w:rPr>
      </w:pPr>
      <w:r w:rsidRPr="00CE4835">
        <w:rPr>
          <w:rFonts w:ascii="Times New Roman" w:eastAsia="Times New Roman" w:hAnsi="Times New Roman" w:cs="Times New Roman"/>
          <w:sz w:val="24"/>
          <w:szCs w:val="24"/>
          <w:lang w:val="en-PH" w:eastAsia="en-PH"/>
        </w:rPr>
        <w:t>9. 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2ED0C61D" w14:textId="77777777" w:rsidR="00CE4835" w:rsidRPr="00CE4835" w:rsidRDefault="00CE4835" w:rsidP="00CE4835">
      <w:pPr>
        <w:spacing w:before="100" w:beforeAutospacing="1" w:after="100" w:afterAutospacing="1" w:line="240" w:lineRule="auto"/>
        <w:rPr>
          <w:rFonts w:ascii="Times New Roman" w:eastAsia="Times New Roman" w:hAnsi="Times New Roman" w:cs="Times New Roman"/>
          <w:sz w:val="24"/>
          <w:szCs w:val="24"/>
          <w:lang w:val="en-PH" w:eastAsia="en-PH"/>
        </w:rPr>
      </w:pPr>
      <w:r w:rsidRPr="00CE4835">
        <w:rPr>
          <w:rFonts w:ascii="Times New Roman" w:eastAsia="Times New Roman" w:hAnsi="Times New Roman" w:cs="Times New Roman"/>
          <w:sz w:val="24"/>
          <w:szCs w:val="24"/>
          <w:lang w:val="en-PH" w:eastAsia="en-PH"/>
        </w:rPr>
        <w:t> </w:t>
      </w:r>
    </w:p>
    <w:p w14:paraId="1A4D057A" w14:textId="77777777" w:rsidR="00CE4835" w:rsidRPr="00CE4835" w:rsidRDefault="00CE4835" w:rsidP="00CE4835">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CE4835">
        <w:rPr>
          <w:rFonts w:ascii="Times New Roman" w:eastAsia="Times New Roman" w:hAnsi="Times New Roman" w:cs="Times New Roman"/>
          <w:b/>
          <w:bCs/>
          <w:sz w:val="27"/>
          <w:szCs w:val="27"/>
          <w:lang w:val="en-PH" w:eastAsia="en-PH"/>
        </w:rPr>
        <w:t>V. GENERAL PROVISIONS.</w:t>
      </w:r>
    </w:p>
    <w:p w14:paraId="17D7E2FA" w14:textId="77777777" w:rsidR="00CE4835" w:rsidRPr="00CE4835" w:rsidRDefault="00CE4835" w:rsidP="00CE4835">
      <w:pPr>
        <w:spacing w:before="100" w:beforeAutospacing="1" w:after="100" w:afterAutospacing="1" w:line="240" w:lineRule="auto"/>
        <w:rPr>
          <w:rFonts w:ascii="Times New Roman" w:eastAsia="Times New Roman" w:hAnsi="Times New Roman" w:cs="Times New Roman"/>
          <w:sz w:val="24"/>
          <w:szCs w:val="24"/>
          <w:lang w:val="en-PH" w:eastAsia="en-PH"/>
        </w:rPr>
      </w:pPr>
      <w:r w:rsidRPr="00CE4835">
        <w:rPr>
          <w:rFonts w:ascii="Times New Roman" w:eastAsia="Times New Roman" w:hAnsi="Times New Roman" w:cs="Times New Roman"/>
          <w:sz w:val="24"/>
          <w:szCs w:val="24"/>
          <w:lang w:val="en-PH" w:eastAsia="en-PH"/>
        </w:rPr>
        <w:t>10. This Renewal Agreement will inure to the benefit of and be binding upon the respective successors, assigns, heirs, executors, and/or administrators of both Parties.</w:t>
      </w:r>
    </w:p>
    <w:p w14:paraId="502B5980" w14:textId="77777777" w:rsidR="00CE4835" w:rsidRPr="00CE4835" w:rsidRDefault="00CE4835" w:rsidP="00CE4835">
      <w:pPr>
        <w:spacing w:before="100" w:beforeAutospacing="1" w:after="100" w:afterAutospacing="1" w:line="240" w:lineRule="auto"/>
        <w:rPr>
          <w:rFonts w:ascii="Times New Roman" w:eastAsia="Times New Roman" w:hAnsi="Times New Roman" w:cs="Times New Roman"/>
          <w:sz w:val="24"/>
          <w:szCs w:val="24"/>
          <w:lang w:val="en-PH" w:eastAsia="en-PH"/>
        </w:rPr>
      </w:pPr>
      <w:r w:rsidRPr="00CE4835">
        <w:rPr>
          <w:rFonts w:ascii="Times New Roman" w:eastAsia="Times New Roman" w:hAnsi="Times New Roman" w:cs="Times New Roman"/>
          <w:sz w:val="24"/>
          <w:szCs w:val="24"/>
          <w:lang w:val="en-PH" w:eastAsia="en-PH"/>
        </w:rPr>
        <w:t xml:space="preserve">11. If any sub-part of this Agreement is deemed invalid by court order, judgment, or other operation of law, the remaining parts and sub-parts of this Agreement </w:t>
      </w:r>
      <w:proofErr w:type="gramStart"/>
      <w:r w:rsidRPr="00CE4835">
        <w:rPr>
          <w:rFonts w:ascii="Times New Roman" w:eastAsia="Times New Roman" w:hAnsi="Times New Roman" w:cs="Times New Roman"/>
          <w:sz w:val="24"/>
          <w:szCs w:val="24"/>
          <w:lang w:val="en-PH" w:eastAsia="en-PH"/>
        </w:rPr>
        <w:t>shall remain valid and enforceable to the fullest extent</w:t>
      </w:r>
      <w:proofErr w:type="gramEnd"/>
      <w:r w:rsidRPr="00CE4835">
        <w:rPr>
          <w:rFonts w:ascii="Times New Roman" w:eastAsia="Times New Roman" w:hAnsi="Times New Roman" w:cs="Times New Roman"/>
          <w:sz w:val="24"/>
          <w:szCs w:val="24"/>
          <w:lang w:val="en-PH" w:eastAsia="en-PH"/>
        </w:rPr>
        <w:t xml:space="preserve"> possible.</w:t>
      </w:r>
    </w:p>
    <w:p w14:paraId="2A1564AF" w14:textId="77777777" w:rsidR="00CE4835" w:rsidRPr="00CE4835" w:rsidRDefault="00CE4835" w:rsidP="00CE4835">
      <w:pPr>
        <w:spacing w:before="100" w:beforeAutospacing="1" w:after="100" w:afterAutospacing="1" w:line="240" w:lineRule="auto"/>
        <w:rPr>
          <w:rFonts w:ascii="Times New Roman" w:eastAsia="Times New Roman" w:hAnsi="Times New Roman" w:cs="Times New Roman"/>
          <w:sz w:val="24"/>
          <w:szCs w:val="24"/>
          <w:lang w:val="en-PH" w:eastAsia="en-PH"/>
        </w:rPr>
      </w:pPr>
      <w:r w:rsidRPr="00CE4835">
        <w:rPr>
          <w:rFonts w:ascii="Times New Roman" w:eastAsia="Times New Roman" w:hAnsi="Times New Roman" w:cs="Times New Roman"/>
          <w:sz w:val="24"/>
          <w:szCs w:val="24"/>
          <w:lang w:val="en-PH" w:eastAsia="en-PH"/>
        </w:rPr>
        <w:t>12. This Renewal Agreement is governed, construed, and interpreted by and through the laws of [Insert State].</w:t>
      </w:r>
    </w:p>
    <w:p w14:paraId="11C4579B" w14:textId="77777777" w:rsidR="00CE4835" w:rsidRPr="00CE4835" w:rsidRDefault="00CE4835" w:rsidP="00CE4835">
      <w:pPr>
        <w:spacing w:before="100" w:beforeAutospacing="1" w:after="100" w:afterAutospacing="1" w:line="240" w:lineRule="auto"/>
        <w:rPr>
          <w:rFonts w:ascii="Times New Roman" w:eastAsia="Times New Roman" w:hAnsi="Times New Roman" w:cs="Times New Roman"/>
          <w:sz w:val="24"/>
          <w:szCs w:val="24"/>
          <w:lang w:val="en-PH" w:eastAsia="en-PH"/>
        </w:rPr>
      </w:pPr>
      <w:r w:rsidRPr="00CE4835">
        <w:rPr>
          <w:rFonts w:ascii="Times New Roman" w:eastAsia="Times New Roman" w:hAnsi="Times New Roman" w:cs="Times New Roman"/>
          <w:sz w:val="24"/>
          <w:szCs w:val="24"/>
          <w:lang w:val="en-PH" w:eastAsia="en-PH"/>
        </w:rPr>
        <w:t> </w:t>
      </w:r>
    </w:p>
    <w:p w14:paraId="34619A78" w14:textId="77777777" w:rsidR="00CE4835" w:rsidRPr="00CE4835" w:rsidRDefault="00CE4835" w:rsidP="00CE4835">
      <w:pPr>
        <w:spacing w:before="100" w:beforeAutospacing="1" w:after="100" w:afterAutospacing="1" w:line="240" w:lineRule="auto"/>
        <w:rPr>
          <w:rFonts w:ascii="Times New Roman" w:eastAsia="Times New Roman" w:hAnsi="Times New Roman" w:cs="Times New Roman"/>
          <w:sz w:val="24"/>
          <w:szCs w:val="24"/>
          <w:lang w:val="en-PH" w:eastAsia="en-PH"/>
        </w:rPr>
      </w:pPr>
      <w:r w:rsidRPr="00CE4835">
        <w:rPr>
          <w:rFonts w:ascii="Times New Roman" w:eastAsia="Times New Roman" w:hAnsi="Times New Roman" w:cs="Times New Roman"/>
          <w:sz w:val="24"/>
          <w:szCs w:val="24"/>
          <w:lang w:val="en-PH" w:eastAsia="en-PH"/>
        </w:rPr>
        <w:t> </w:t>
      </w:r>
    </w:p>
    <w:p w14:paraId="1F6FBA2C" w14:textId="77777777" w:rsidR="00CE4835" w:rsidRPr="00CE4835" w:rsidRDefault="00CE4835" w:rsidP="00CE4835">
      <w:pPr>
        <w:spacing w:before="100" w:beforeAutospacing="1" w:after="100" w:afterAutospacing="1" w:line="240" w:lineRule="auto"/>
        <w:rPr>
          <w:rFonts w:ascii="Times New Roman" w:eastAsia="Times New Roman" w:hAnsi="Times New Roman" w:cs="Times New Roman"/>
          <w:sz w:val="24"/>
          <w:szCs w:val="24"/>
          <w:lang w:val="en-PH" w:eastAsia="en-PH"/>
        </w:rPr>
      </w:pPr>
      <w:r w:rsidRPr="00CE4835">
        <w:rPr>
          <w:rFonts w:ascii="Times New Roman" w:eastAsia="Times New Roman" w:hAnsi="Times New Roman" w:cs="Times New Roman"/>
          <w:b/>
          <w:bCs/>
          <w:sz w:val="24"/>
          <w:szCs w:val="24"/>
          <w:lang w:val="en-PH" w:eastAsia="en-PH"/>
        </w:rPr>
        <w:t>SIGNATURES</w:t>
      </w:r>
    </w:p>
    <w:p w14:paraId="1C45F5E4" w14:textId="77777777" w:rsidR="00CE4835" w:rsidRPr="00CE4835" w:rsidRDefault="00CE4835" w:rsidP="00CE4835">
      <w:pPr>
        <w:spacing w:before="100" w:beforeAutospacing="1" w:after="100" w:afterAutospacing="1" w:line="240" w:lineRule="auto"/>
        <w:rPr>
          <w:rFonts w:ascii="Times New Roman" w:eastAsia="Times New Roman" w:hAnsi="Times New Roman" w:cs="Times New Roman"/>
          <w:sz w:val="24"/>
          <w:szCs w:val="24"/>
          <w:lang w:val="en-PH" w:eastAsia="en-PH"/>
        </w:rPr>
      </w:pPr>
      <w:r w:rsidRPr="00CE4835">
        <w:rPr>
          <w:rFonts w:ascii="Times New Roman" w:eastAsia="Times New Roman" w:hAnsi="Times New Roman" w:cs="Times New Roman"/>
          <w:sz w:val="24"/>
          <w:szCs w:val="24"/>
          <w:lang w:val="en-PH" w:eastAsia="en-PH"/>
        </w:rPr>
        <w:t> </w:t>
      </w:r>
    </w:p>
    <w:p w14:paraId="42F6DF61" w14:textId="77777777" w:rsidR="00CE4835" w:rsidRPr="00CE4835" w:rsidRDefault="00CE4835" w:rsidP="00CE4835">
      <w:pPr>
        <w:spacing w:before="100" w:beforeAutospacing="1" w:after="100" w:afterAutospacing="1" w:line="240" w:lineRule="auto"/>
        <w:rPr>
          <w:rFonts w:ascii="Times New Roman" w:eastAsia="Times New Roman" w:hAnsi="Times New Roman" w:cs="Times New Roman"/>
          <w:sz w:val="24"/>
          <w:szCs w:val="24"/>
          <w:lang w:val="en-PH" w:eastAsia="en-PH"/>
        </w:rPr>
      </w:pPr>
      <w:r w:rsidRPr="00CE4835">
        <w:rPr>
          <w:rFonts w:ascii="Times New Roman" w:eastAsia="Times New Roman" w:hAnsi="Times New Roman" w:cs="Times New Roman"/>
          <w:b/>
          <w:bCs/>
          <w:sz w:val="24"/>
          <w:szCs w:val="24"/>
          <w:lang w:val="en-PH" w:eastAsia="en-PH"/>
        </w:rPr>
        <w:t>TENANT:</w:t>
      </w:r>
    </w:p>
    <w:p w14:paraId="13E464E2" w14:textId="77777777" w:rsidR="00CE4835" w:rsidRPr="00CE4835" w:rsidRDefault="00CE4835" w:rsidP="00CE4835">
      <w:pPr>
        <w:spacing w:before="100" w:beforeAutospacing="1" w:after="100" w:afterAutospacing="1" w:line="240" w:lineRule="auto"/>
        <w:rPr>
          <w:rFonts w:ascii="Times New Roman" w:eastAsia="Times New Roman" w:hAnsi="Times New Roman" w:cs="Times New Roman"/>
          <w:sz w:val="24"/>
          <w:szCs w:val="24"/>
          <w:lang w:val="en-PH" w:eastAsia="en-PH"/>
        </w:rPr>
      </w:pPr>
      <w:r w:rsidRPr="00CE4835">
        <w:rPr>
          <w:rFonts w:ascii="Times New Roman" w:eastAsia="Times New Roman" w:hAnsi="Times New Roman" w:cs="Times New Roman"/>
          <w:sz w:val="24"/>
          <w:szCs w:val="24"/>
          <w:lang w:val="en-PH" w:eastAsia="en-PH"/>
        </w:rPr>
        <w:t> </w:t>
      </w:r>
    </w:p>
    <w:p w14:paraId="3BFEE102" w14:textId="77777777" w:rsidR="00CE4835" w:rsidRPr="00CE4835" w:rsidRDefault="00CE4835" w:rsidP="00CE4835">
      <w:pPr>
        <w:spacing w:before="100" w:beforeAutospacing="1" w:after="100" w:afterAutospacing="1" w:line="240" w:lineRule="auto"/>
        <w:rPr>
          <w:rFonts w:ascii="Times New Roman" w:eastAsia="Times New Roman" w:hAnsi="Times New Roman" w:cs="Times New Roman"/>
          <w:sz w:val="24"/>
          <w:szCs w:val="24"/>
          <w:lang w:val="en-PH" w:eastAsia="en-PH"/>
        </w:rPr>
      </w:pPr>
      <w:r w:rsidRPr="00CE4835">
        <w:rPr>
          <w:rFonts w:ascii="Times New Roman" w:eastAsia="Times New Roman" w:hAnsi="Times New Roman" w:cs="Times New Roman"/>
          <w:sz w:val="24"/>
          <w:szCs w:val="24"/>
          <w:lang w:val="en-PH" w:eastAsia="en-PH"/>
        </w:rPr>
        <w:t xml:space="preserve">Sign: ________________________________ </w:t>
      </w:r>
      <w:proofErr w:type="gramStart"/>
      <w:r w:rsidRPr="00CE4835">
        <w:rPr>
          <w:rFonts w:ascii="Times New Roman" w:eastAsia="Times New Roman" w:hAnsi="Times New Roman" w:cs="Times New Roman"/>
          <w:sz w:val="24"/>
          <w:szCs w:val="24"/>
          <w:lang w:val="en-PH" w:eastAsia="en-PH"/>
        </w:rPr>
        <w:t>Date:_</w:t>
      </w:r>
      <w:proofErr w:type="gramEnd"/>
      <w:r w:rsidRPr="00CE4835">
        <w:rPr>
          <w:rFonts w:ascii="Times New Roman" w:eastAsia="Times New Roman" w:hAnsi="Times New Roman" w:cs="Times New Roman"/>
          <w:sz w:val="24"/>
          <w:szCs w:val="24"/>
          <w:lang w:val="en-PH" w:eastAsia="en-PH"/>
        </w:rPr>
        <w:t>_______________________</w:t>
      </w:r>
    </w:p>
    <w:p w14:paraId="3C0AD854" w14:textId="77777777" w:rsidR="00CE4835" w:rsidRPr="00CE4835" w:rsidRDefault="00CE4835" w:rsidP="00CE4835">
      <w:pPr>
        <w:spacing w:before="100" w:beforeAutospacing="1" w:after="100" w:afterAutospacing="1" w:line="240" w:lineRule="auto"/>
        <w:rPr>
          <w:rFonts w:ascii="Times New Roman" w:eastAsia="Times New Roman" w:hAnsi="Times New Roman" w:cs="Times New Roman"/>
          <w:sz w:val="24"/>
          <w:szCs w:val="24"/>
          <w:lang w:val="en-PH" w:eastAsia="en-PH"/>
        </w:rPr>
      </w:pPr>
      <w:proofErr w:type="gramStart"/>
      <w:r w:rsidRPr="00CE4835">
        <w:rPr>
          <w:rFonts w:ascii="Times New Roman" w:eastAsia="Times New Roman" w:hAnsi="Times New Roman" w:cs="Times New Roman"/>
          <w:sz w:val="24"/>
          <w:szCs w:val="24"/>
          <w:lang w:val="en-PH" w:eastAsia="en-PH"/>
        </w:rPr>
        <w:t>Print:_</w:t>
      </w:r>
      <w:proofErr w:type="gramEnd"/>
      <w:r w:rsidRPr="00CE4835">
        <w:rPr>
          <w:rFonts w:ascii="Times New Roman" w:eastAsia="Times New Roman" w:hAnsi="Times New Roman" w:cs="Times New Roman"/>
          <w:sz w:val="24"/>
          <w:szCs w:val="24"/>
          <w:lang w:val="en-PH" w:eastAsia="en-PH"/>
        </w:rPr>
        <w:t>_______________________________</w:t>
      </w:r>
    </w:p>
    <w:p w14:paraId="0719D6C0" w14:textId="77777777" w:rsidR="00CE4835" w:rsidRPr="00CE4835" w:rsidRDefault="00CE4835" w:rsidP="00CE4835">
      <w:pPr>
        <w:spacing w:before="100" w:beforeAutospacing="1" w:after="100" w:afterAutospacing="1" w:line="240" w:lineRule="auto"/>
        <w:rPr>
          <w:rFonts w:ascii="Times New Roman" w:eastAsia="Times New Roman" w:hAnsi="Times New Roman" w:cs="Times New Roman"/>
          <w:sz w:val="24"/>
          <w:szCs w:val="24"/>
          <w:lang w:val="en-PH" w:eastAsia="en-PH"/>
        </w:rPr>
      </w:pPr>
      <w:r w:rsidRPr="00CE4835">
        <w:rPr>
          <w:rFonts w:ascii="Times New Roman" w:eastAsia="Times New Roman" w:hAnsi="Times New Roman" w:cs="Times New Roman"/>
          <w:sz w:val="24"/>
          <w:szCs w:val="24"/>
          <w:lang w:val="en-PH" w:eastAsia="en-PH"/>
        </w:rPr>
        <w:lastRenderedPageBreak/>
        <w:t> </w:t>
      </w:r>
    </w:p>
    <w:p w14:paraId="05503B20" w14:textId="77777777" w:rsidR="00CE4835" w:rsidRPr="00CE4835" w:rsidRDefault="00CE4835" w:rsidP="00CE4835">
      <w:pPr>
        <w:spacing w:before="100" w:beforeAutospacing="1" w:after="100" w:afterAutospacing="1" w:line="240" w:lineRule="auto"/>
        <w:rPr>
          <w:rFonts w:ascii="Times New Roman" w:eastAsia="Times New Roman" w:hAnsi="Times New Roman" w:cs="Times New Roman"/>
          <w:sz w:val="24"/>
          <w:szCs w:val="24"/>
          <w:lang w:val="en-PH" w:eastAsia="en-PH"/>
        </w:rPr>
      </w:pPr>
      <w:r w:rsidRPr="00CE4835">
        <w:rPr>
          <w:rFonts w:ascii="Times New Roman" w:eastAsia="Times New Roman" w:hAnsi="Times New Roman" w:cs="Times New Roman"/>
          <w:sz w:val="24"/>
          <w:szCs w:val="24"/>
          <w:lang w:val="en-PH" w:eastAsia="en-PH"/>
        </w:rPr>
        <w:t> </w:t>
      </w:r>
    </w:p>
    <w:p w14:paraId="71F8F704" w14:textId="77777777" w:rsidR="00CE4835" w:rsidRPr="00CE4835" w:rsidRDefault="00CE4835" w:rsidP="00CE4835">
      <w:pPr>
        <w:spacing w:before="100" w:beforeAutospacing="1" w:after="100" w:afterAutospacing="1" w:line="240" w:lineRule="auto"/>
        <w:rPr>
          <w:rFonts w:ascii="Times New Roman" w:eastAsia="Times New Roman" w:hAnsi="Times New Roman" w:cs="Times New Roman"/>
          <w:sz w:val="24"/>
          <w:szCs w:val="24"/>
          <w:lang w:val="en-PH" w:eastAsia="en-PH"/>
        </w:rPr>
      </w:pPr>
      <w:r w:rsidRPr="00CE4835">
        <w:rPr>
          <w:rFonts w:ascii="Times New Roman" w:eastAsia="Times New Roman" w:hAnsi="Times New Roman" w:cs="Times New Roman"/>
          <w:b/>
          <w:bCs/>
          <w:sz w:val="24"/>
          <w:szCs w:val="24"/>
          <w:lang w:val="en-PH" w:eastAsia="en-PH"/>
        </w:rPr>
        <w:t>LANDLORD:</w:t>
      </w:r>
    </w:p>
    <w:p w14:paraId="77293DB9" w14:textId="77777777" w:rsidR="00CE4835" w:rsidRPr="00CE4835" w:rsidRDefault="00CE4835" w:rsidP="00CE4835">
      <w:pPr>
        <w:spacing w:before="100" w:beforeAutospacing="1" w:after="100" w:afterAutospacing="1" w:line="240" w:lineRule="auto"/>
        <w:rPr>
          <w:rFonts w:ascii="Times New Roman" w:eastAsia="Times New Roman" w:hAnsi="Times New Roman" w:cs="Times New Roman"/>
          <w:sz w:val="24"/>
          <w:szCs w:val="24"/>
          <w:lang w:val="en-PH" w:eastAsia="en-PH"/>
        </w:rPr>
      </w:pPr>
      <w:r w:rsidRPr="00CE4835">
        <w:rPr>
          <w:rFonts w:ascii="Times New Roman" w:eastAsia="Times New Roman" w:hAnsi="Times New Roman" w:cs="Times New Roman"/>
          <w:sz w:val="24"/>
          <w:szCs w:val="24"/>
          <w:lang w:val="en-PH" w:eastAsia="en-PH"/>
        </w:rPr>
        <w:t> </w:t>
      </w:r>
    </w:p>
    <w:p w14:paraId="0431EA5B" w14:textId="77777777" w:rsidR="00CE4835" w:rsidRPr="00CE4835" w:rsidRDefault="00CE4835" w:rsidP="00CE4835">
      <w:pPr>
        <w:spacing w:before="100" w:beforeAutospacing="1" w:after="100" w:afterAutospacing="1" w:line="240" w:lineRule="auto"/>
        <w:rPr>
          <w:rFonts w:ascii="Times New Roman" w:eastAsia="Times New Roman" w:hAnsi="Times New Roman" w:cs="Times New Roman"/>
          <w:sz w:val="24"/>
          <w:szCs w:val="24"/>
          <w:lang w:val="en-PH" w:eastAsia="en-PH"/>
        </w:rPr>
      </w:pPr>
      <w:r w:rsidRPr="00CE4835">
        <w:rPr>
          <w:rFonts w:ascii="Times New Roman" w:eastAsia="Times New Roman" w:hAnsi="Times New Roman" w:cs="Times New Roman"/>
          <w:sz w:val="24"/>
          <w:szCs w:val="24"/>
          <w:lang w:val="en-PH" w:eastAsia="en-PH"/>
        </w:rPr>
        <w:t xml:space="preserve">Sign: ________________________________ </w:t>
      </w:r>
      <w:proofErr w:type="gramStart"/>
      <w:r w:rsidRPr="00CE4835">
        <w:rPr>
          <w:rFonts w:ascii="Times New Roman" w:eastAsia="Times New Roman" w:hAnsi="Times New Roman" w:cs="Times New Roman"/>
          <w:sz w:val="24"/>
          <w:szCs w:val="24"/>
          <w:lang w:val="en-PH" w:eastAsia="en-PH"/>
        </w:rPr>
        <w:t>Date:_</w:t>
      </w:r>
      <w:proofErr w:type="gramEnd"/>
      <w:r w:rsidRPr="00CE4835">
        <w:rPr>
          <w:rFonts w:ascii="Times New Roman" w:eastAsia="Times New Roman" w:hAnsi="Times New Roman" w:cs="Times New Roman"/>
          <w:sz w:val="24"/>
          <w:szCs w:val="24"/>
          <w:lang w:val="en-PH" w:eastAsia="en-PH"/>
        </w:rPr>
        <w:t>_______________________</w:t>
      </w:r>
    </w:p>
    <w:p w14:paraId="09F85A30" w14:textId="77777777" w:rsidR="00CE4835" w:rsidRPr="00CE4835" w:rsidRDefault="00CE4835" w:rsidP="00CE4835">
      <w:pPr>
        <w:spacing w:before="100" w:beforeAutospacing="1" w:after="100" w:afterAutospacing="1" w:line="240" w:lineRule="auto"/>
        <w:rPr>
          <w:rFonts w:ascii="Times New Roman" w:eastAsia="Times New Roman" w:hAnsi="Times New Roman" w:cs="Times New Roman"/>
          <w:sz w:val="24"/>
          <w:szCs w:val="24"/>
          <w:lang w:val="en-PH" w:eastAsia="en-PH"/>
        </w:rPr>
      </w:pPr>
      <w:proofErr w:type="gramStart"/>
      <w:r w:rsidRPr="00CE4835">
        <w:rPr>
          <w:rFonts w:ascii="Times New Roman" w:eastAsia="Times New Roman" w:hAnsi="Times New Roman" w:cs="Times New Roman"/>
          <w:sz w:val="24"/>
          <w:szCs w:val="24"/>
          <w:lang w:val="en-PH" w:eastAsia="en-PH"/>
        </w:rPr>
        <w:t>Print:_</w:t>
      </w:r>
      <w:proofErr w:type="gramEnd"/>
      <w:r w:rsidRPr="00CE4835">
        <w:rPr>
          <w:rFonts w:ascii="Times New Roman" w:eastAsia="Times New Roman" w:hAnsi="Times New Roman" w:cs="Times New Roman"/>
          <w:sz w:val="24"/>
          <w:szCs w:val="24"/>
          <w:lang w:val="en-PH" w:eastAsia="en-PH"/>
        </w:rPr>
        <w:t>_______________________________</w:t>
      </w:r>
    </w:p>
    <w:p w14:paraId="13E4E43E" w14:textId="17A88E99" w:rsidR="005072AD" w:rsidRDefault="005072AD" w:rsidP="00CE4835">
      <w:pPr>
        <w:spacing w:before="240" w:after="240" w:line="240" w:lineRule="auto"/>
      </w:pPr>
    </w:p>
    <w:sectPr w:rsidR="005072AD" w:rsidSect="000F6147">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12108" w14:textId="77777777" w:rsidR="008A4B78" w:rsidRDefault="008A4B78" w:rsidP="006E0FDA">
      <w:pPr>
        <w:spacing w:after="0" w:line="240" w:lineRule="auto"/>
      </w:pPr>
      <w:r>
        <w:separator/>
      </w:r>
    </w:p>
  </w:endnote>
  <w:endnote w:type="continuationSeparator" w:id="0">
    <w:p w14:paraId="4A5AFF84" w14:textId="77777777" w:rsidR="008A4B78" w:rsidRDefault="008A4B78"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E2C09" w14:textId="77777777" w:rsidR="008A4B78" w:rsidRDefault="008A4B78" w:rsidP="006E0FDA">
      <w:pPr>
        <w:spacing w:after="0" w:line="240" w:lineRule="auto"/>
      </w:pPr>
      <w:r>
        <w:separator/>
      </w:r>
    </w:p>
  </w:footnote>
  <w:footnote w:type="continuationSeparator" w:id="0">
    <w:p w14:paraId="4E8BAF28" w14:textId="77777777" w:rsidR="008A4B78" w:rsidRDefault="008A4B78"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4EFE"/>
    <w:multiLevelType w:val="hybridMultilevel"/>
    <w:tmpl w:val="796EE6E0"/>
    <w:lvl w:ilvl="0" w:tplc="32165188">
      <w:start w:val="1"/>
      <w:numFmt w:val="decimal"/>
      <w:lvlText w:val="%1."/>
      <w:lvlJc w:val="left"/>
      <w:pPr>
        <w:ind w:left="720" w:hanging="360"/>
      </w:pPr>
    </w:lvl>
    <w:lvl w:ilvl="1" w:tplc="32165188" w:tentative="1">
      <w:start w:val="1"/>
      <w:numFmt w:val="lowerLetter"/>
      <w:lvlText w:val="%2."/>
      <w:lvlJc w:val="left"/>
      <w:pPr>
        <w:ind w:left="1440" w:hanging="360"/>
      </w:pPr>
    </w:lvl>
    <w:lvl w:ilvl="2" w:tplc="32165188" w:tentative="1">
      <w:start w:val="1"/>
      <w:numFmt w:val="lowerRoman"/>
      <w:lvlText w:val="%3."/>
      <w:lvlJc w:val="right"/>
      <w:pPr>
        <w:ind w:left="2160" w:hanging="180"/>
      </w:pPr>
    </w:lvl>
    <w:lvl w:ilvl="3" w:tplc="32165188" w:tentative="1">
      <w:start w:val="1"/>
      <w:numFmt w:val="decimal"/>
      <w:lvlText w:val="%4."/>
      <w:lvlJc w:val="left"/>
      <w:pPr>
        <w:ind w:left="2880" w:hanging="360"/>
      </w:pPr>
    </w:lvl>
    <w:lvl w:ilvl="4" w:tplc="32165188" w:tentative="1">
      <w:start w:val="1"/>
      <w:numFmt w:val="lowerLetter"/>
      <w:lvlText w:val="%5."/>
      <w:lvlJc w:val="left"/>
      <w:pPr>
        <w:ind w:left="3600" w:hanging="360"/>
      </w:pPr>
    </w:lvl>
    <w:lvl w:ilvl="5" w:tplc="32165188" w:tentative="1">
      <w:start w:val="1"/>
      <w:numFmt w:val="lowerRoman"/>
      <w:lvlText w:val="%6."/>
      <w:lvlJc w:val="right"/>
      <w:pPr>
        <w:ind w:left="4320" w:hanging="180"/>
      </w:pPr>
    </w:lvl>
    <w:lvl w:ilvl="6" w:tplc="32165188" w:tentative="1">
      <w:start w:val="1"/>
      <w:numFmt w:val="decimal"/>
      <w:lvlText w:val="%7."/>
      <w:lvlJc w:val="left"/>
      <w:pPr>
        <w:ind w:left="5040" w:hanging="360"/>
      </w:pPr>
    </w:lvl>
    <w:lvl w:ilvl="7" w:tplc="32165188" w:tentative="1">
      <w:start w:val="1"/>
      <w:numFmt w:val="lowerLetter"/>
      <w:lvlText w:val="%8."/>
      <w:lvlJc w:val="left"/>
      <w:pPr>
        <w:ind w:left="5760" w:hanging="360"/>
      </w:pPr>
    </w:lvl>
    <w:lvl w:ilvl="8" w:tplc="32165188"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D0F30CB"/>
    <w:multiLevelType w:val="hybridMultilevel"/>
    <w:tmpl w:val="356CC956"/>
    <w:lvl w:ilvl="0" w:tplc="348560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65F9C"/>
    <w:rsid w:val="000F6147"/>
    <w:rsid w:val="00112029"/>
    <w:rsid w:val="00135412"/>
    <w:rsid w:val="00361FF4"/>
    <w:rsid w:val="003B5299"/>
    <w:rsid w:val="00493A0C"/>
    <w:rsid w:val="004D6B48"/>
    <w:rsid w:val="005072AD"/>
    <w:rsid w:val="00531A4E"/>
    <w:rsid w:val="00535F5A"/>
    <w:rsid w:val="00555F58"/>
    <w:rsid w:val="006E6663"/>
    <w:rsid w:val="008A4B78"/>
    <w:rsid w:val="008B3AC2"/>
    <w:rsid w:val="008F680D"/>
    <w:rsid w:val="00AC197E"/>
    <w:rsid w:val="00B21D59"/>
    <w:rsid w:val="00BD419F"/>
    <w:rsid w:val="00CE4835"/>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1704"/>
  <w15:docId w15:val="{7AC4E8FE-912B-4F57-BCCA-1AA9AA2B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paragraph" w:styleId="Heading3">
    <w:name w:val="heading 3"/>
    <w:basedOn w:val="Normal"/>
    <w:link w:val="Heading3Char"/>
    <w:uiPriority w:val="9"/>
    <w:qFormat/>
    <w:rsid w:val="00CE4835"/>
    <w:pPr>
      <w:spacing w:before="100" w:beforeAutospacing="1" w:after="100" w:afterAutospacing="1" w:line="240" w:lineRule="auto"/>
      <w:outlineLvl w:val="2"/>
    </w:pPr>
    <w:rPr>
      <w:rFonts w:ascii="Times New Roman" w:eastAsia="Times New Roman" w:hAnsi="Times New Roman" w:cs="Times New Roman"/>
      <w:b/>
      <w:bCs/>
      <w:sz w:val="27"/>
      <w:szCs w:val="27"/>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PH" w:eastAsia="en-PH"/>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PH" w:eastAsia="en-PH"/>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PH" w:eastAsia="en-PH"/>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PH" w:eastAsia="en-PH"/>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PH" w:eastAsia="en-PH"/>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PH" w:eastAsia="en-PH"/>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Heading3Char">
    <w:name w:val="Heading 3 Char"/>
    <w:basedOn w:val="DefaultParagraphFont"/>
    <w:link w:val="Heading3"/>
    <w:uiPriority w:val="9"/>
    <w:rsid w:val="00CE4835"/>
    <w:rPr>
      <w:rFonts w:ascii="Times New Roman" w:eastAsia="Times New Roman" w:hAnsi="Times New Roman" w:cs="Times New Roman"/>
      <w:b/>
      <w:bCs/>
      <w:sz w:val="27"/>
      <w:szCs w:val="27"/>
      <w:lang w:val="en-PH" w:eastAsia="en-PH"/>
    </w:rPr>
  </w:style>
  <w:style w:type="paragraph" w:styleId="NormalWeb">
    <w:name w:val="Normal (Web)"/>
    <w:basedOn w:val="Normal"/>
    <w:uiPriority w:val="99"/>
    <w:semiHidden/>
    <w:unhideWhenUsed/>
    <w:rsid w:val="00CE4835"/>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styleId="Strong">
    <w:name w:val="Strong"/>
    <w:basedOn w:val="DefaultParagraphFont"/>
    <w:uiPriority w:val="22"/>
    <w:qFormat/>
    <w:rsid w:val="00CE48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61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A291E-4218-488A-9267-327A24D29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447</Words>
  <Characters>2554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User</cp:lastModifiedBy>
  <cp:revision>2</cp:revision>
  <dcterms:created xsi:type="dcterms:W3CDTF">2020-12-19T14:23:00Z</dcterms:created>
  <dcterms:modified xsi:type="dcterms:W3CDTF">2020-12-19T14:23:00Z</dcterms:modified>
</cp:coreProperties>
</file>